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565"/>
        <w:gridCol w:w="3032"/>
        <w:gridCol w:w="44"/>
        <w:gridCol w:w="3553"/>
      </w:tblGrid>
      <w:tr w:rsidR="00491A66" w:rsidRPr="00A34C46" w14:paraId="77BDDDA0" w14:textId="77777777" w:rsidTr="004A04B1">
        <w:trPr>
          <w:cantSplit/>
          <w:trHeight w:val="504"/>
          <w:tblHeader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AD6A67D" w14:textId="77777777" w:rsidR="00491A66" w:rsidRPr="00A34C46" w:rsidRDefault="00F30571" w:rsidP="00326F1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C91922">
              <w:rPr>
                <w:rFonts w:ascii="Calibri" w:hAnsi="Calibri"/>
                <w:sz w:val="28"/>
                <w:szCs w:val="22"/>
              </w:rPr>
              <w:t xml:space="preserve">GhP District Level </w:t>
            </w:r>
            <w:r w:rsidR="00491A66" w:rsidRPr="00C91922">
              <w:rPr>
                <w:rFonts w:ascii="Calibri" w:hAnsi="Calibri"/>
                <w:sz w:val="28"/>
                <w:szCs w:val="22"/>
              </w:rPr>
              <w:t>Application</w:t>
            </w:r>
          </w:p>
        </w:tc>
      </w:tr>
      <w:tr w:rsidR="00C81188" w:rsidRPr="00A34C46" w14:paraId="08D13467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9EC499F" w14:textId="77777777" w:rsidR="00C81188" w:rsidRPr="00A34C46" w:rsidRDefault="00C81188" w:rsidP="005314CE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Applicant Information</w:t>
            </w:r>
          </w:p>
        </w:tc>
      </w:tr>
      <w:tr w:rsidR="0024648C" w:rsidRPr="00A34C46" w14:paraId="2DE10D7A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CD40C83" w14:textId="77777777" w:rsidR="0024648C" w:rsidRDefault="00F30571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Student </w:t>
            </w:r>
            <w:r w:rsidR="0024648C" w:rsidRPr="00A34C46">
              <w:rPr>
                <w:rFonts w:ascii="Calibri" w:hAnsi="Calibri"/>
                <w:sz w:val="22"/>
                <w:szCs w:val="22"/>
              </w:rPr>
              <w:t>Name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660742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502924183"/>
                    <w:placeholder>
                      <w:docPart w:val="7821ADEF661F4D32A8487EC7CC801B8A"/>
                    </w:placeholder>
                    <w:showingPlcHdr/>
                    <w:text/>
                  </w:sdtPr>
                  <w:sdtEndPr/>
                  <w:sdtContent>
                    <w:r w:rsidR="0099534F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DF0E72A" w14:textId="77777777" w:rsidR="00A34C46" w:rsidRPr="00A34C46" w:rsidRDefault="00A34C46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2FF3" w:rsidRPr="00A34C46" w14:paraId="028FF24C" w14:textId="77777777" w:rsidTr="004A04B1">
        <w:trPr>
          <w:cantSplit/>
          <w:trHeight w:val="259"/>
          <w:jc w:val="center"/>
        </w:trPr>
        <w:tc>
          <w:tcPr>
            <w:tcW w:w="4161" w:type="dxa"/>
            <w:gridSpan w:val="2"/>
            <w:shd w:val="clear" w:color="auto" w:fill="auto"/>
            <w:vAlign w:val="center"/>
          </w:tcPr>
          <w:p w14:paraId="2DCEC548" w14:textId="77777777" w:rsidR="00A34C46" w:rsidRDefault="00F30571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School: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12556559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136024107"/>
                    <w:placeholder>
                      <w:docPart w:val="9190ED9D12C54D2AA6C6316757D45495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0732B54" w14:textId="77777777" w:rsidR="0013460D" w:rsidRPr="00A34C46" w:rsidRDefault="0013460D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0D521CFF" w14:textId="77777777" w:rsidR="00C81188" w:rsidRPr="00A34C46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Cell 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73499610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197274795"/>
                    <w:placeholder>
                      <w:docPart w:val="DFF2D54CF8A0441F84D908CAEAD451D9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553" w:type="dxa"/>
            <w:shd w:val="clear" w:color="auto" w:fill="auto"/>
            <w:vAlign w:val="center"/>
          </w:tcPr>
          <w:p w14:paraId="222F1045" w14:textId="77777777" w:rsidR="00C81188" w:rsidRPr="00A34C46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Home </w:t>
            </w:r>
            <w:r w:rsidR="00C81188" w:rsidRPr="00A34C46">
              <w:rPr>
                <w:rFonts w:ascii="Calibri" w:hAnsi="Calibri"/>
                <w:sz w:val="22"/>
                <w:szCs w:val="22"/>
              </w:rPr>
              <w:t>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03590651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241414958"/>
                    <w:placeholder>
                      <w:docPart w:val="B8909BFD66644EFEB9511E88683053A8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81188" w:rsidRPr="00A34C46" w14:paraId="7FC97F97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74F0F2B" w14:textId="77777777" w:rsidR="00AE1F72" w:rsidRPr="00A34C46" w:rsidRDefault="00AE1F72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="00E652EB" w:rsidRPr="00A34C46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1D2340" w:rsidRPr="00A34C46">
              <w:rPr>
                <w:rFonts w:ascii="Calibri" w:hAnsi="Calibri"/>
                <w:sz w:val="22"/>
                <w:szCs w:val="22"/>
              </w:rPr>
              <w:t>a</w:t>
            </w:r>
            <w:r w:rsidR="00C81188" w:rsidRPr="00A34C46">
              <w:rPr>
                <w:rFonts w:ascii="Calibri" w:hAnsi="Calibri"/>
                <w:sz w:val="22"/>
                <w:szCs w:val="22"/>
              </w:rPr>
              <w:t>ddress</w:t>
            </w:r>
            <w:r w:rsidR="001D2340" w:rsidRPr="00A34C46">
              <w:rPr>
                <w:rFonts w:ascii="Calibri" w:hAnsi="Calibri"/>
                <w:sz w:val="22"/>
                <w:szCs w:val="22"/>
              </w:rPr>
              <w:t>:</w:t>
            </w:r>
            <w:r w:rsidR="00E652EB" w:rsidRPr="00A34C46">
              <w:rPr>
                <w:rFonts w:ascii="Calibri" w:hAnsi="Calibri"/>
                <w:sz w:val="22"/>
                <w:szCs w:val="22"/>
              </w:rPr>
              <w:t xml:space="preserve"> (must be different than parent email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94256098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397980457"/>
                    <w:placeholder>
                      <w:docPart w:val="A31D78CF21E1406896B793684FFFA714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5F05E25A" w14:textId="77777777" w:rsidR="00E652EB" w:rsidRPr="00A34C46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4328" w:rsidRPr="00A34C46" w14:paraId="5042B079" w14:textId="77777777" w:rsidTr="00755FA3">
        <w:trPr>
          <w:cantSplit/>
          <w:trHeight w:val="259"/>
          <w:jc w:val="center"/>
        </w:trPr>
        <w:tc>
          <w:tcPr>
            <w:tcW w:w="4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CF72" w14:textId="77777777" w:rsidR="00044328" w:rsidRDefault="00044328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Current Grade Level: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02360019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896630649"/>
                    <w:placeholder>
                      <w:docPart w:val="BF9836F5C0F64959B7A557D79274EEA7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1B93318A" w14:textId="77777777" w:rsidR="00A34C46" w:rsidRPr="00A34C46" w:rsidRDefault="00A34C46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04EF9" w14:textId="77777777" w:rsidR="00044328" w:rsidRPr="00A34C46" w:rsidRDefault="00044328" w:rsidP="00044328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GPA (Based on a 4.0 scale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13677924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231148237"/>
                    <w:placeholder>
                      <w:docPart w:val="9298AA6CE7A543D381FEB9BC6884EF7C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96295" w:rsidRPr="00A34C46" w14:paraId="1A63F37F" w14:textId="77777777" w:rsidTr="00EC17C3">
        <w:trPr>
          <w:cantSplit/>
          <w:trHeight w:val="259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0247" w14:textId="493EE21E" w:rsidR="00496295" w:rsidRPr="008D0309" w:rsidRDefault="00755FA3" w:rsidP="009A665D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8D0309">
              <w:rPr>
                <w:rFonts w:ascii="Calibri" w:hAnsi="Calibri"/>
                <w:sz w:val="22"/>
                <w:szCs w:val="22"/>
                <w:u w:val="single"/>
              </w:rPr>
              <w:t>Select GHP Fine Arts Nomination Area and Concentration</w:t>
            </w:r>
          </w:p>
          <w:p w14:paraId="22591BFC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4F93633E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6453336A" w14:textId="77777777" w:rsidR="00496295" w:rsidRDefault="004F3A3C" w:rsidP="00E91D4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93243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Dance</w:t>
            </w:r>
          </w:p>
          <w:p w14:paraId="66E846F1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77F678CB" w14:textId="77777777" w:rsidR="00496295" w:rsidRDefault="004F3A3C" w:rsidP="00E91D4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624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Visual Arts</w:t>
            </w:r>
          </w:p>
          <w:p w14:paraId="4584FD81" w14:textId="77777777" w:rsidR="00496295" w:rsidRPr="00FF45ED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14C89FCD" w14:textId="55DFD7D5" w:rsidR="00496295" w:rsidRDefault="004F3A3C" w:rsidP="00E91D4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767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Theatre</w:t>
            </w:r>
          </w:p>
          <w:p w14:paraId="6FA7438D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7ED76E62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29B290AD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4265060E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  <w:p w14:paraId="38A60C52" w14:textId="77777777" w:rsidR="00496295" w:rsidRDefault="00496295" w:rsidP="00E91D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6C35" w14:textId="42E618BD" w:rsidR="00E91D49" w:rsidRPr="008D0309" w:rsidRDefault="00E91D49" w:rsidP="009A665D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8D0309">
              <w:rPr>
                <w:rFonts w:ascii="Calibri" w:hAnsi="Calibri"/>
                <w:sz w:val="22"/>
                <w:szCs w:val="22"/>
                <w:u w:val="single"/>
              </w:rPr>
              <w:t>Select GHP Music Nomination Area and Concentration</w:t>
            </w:r>
          </w:p>
          <w:p w14:paraId="5FA8FF9F" w14:textId="77777777" w:rsidR="00E91D49" w:rsidRDefault="00E91D49" w:rsidP="00EC17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D24AAF" w14:textId="77777777" w:rsidR="00E91D49" w:rsidRDefault="00E91D49" w:rsidP="00EC17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337955" w14:textId="71636979" w:rsidR="00755FA3" w:rsidRPr="00B00E96" w:rsidRDefault="00755FA3" w:rsidP="00EC17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E96">
              <w:rPr>
                <w:rFonts w:ascii="Calibri" w:hAnsi="Calibri"/>
                <w:b/>
                <w:sz w:val="22"/>
                <w:szCs w:val="22"/>
              </w:rPr>
              <w:t>Music Voice (select area)</w:t>
            </w:r>
          </w:p>
          <w:p w14:paraId="32C2A006" w14:textId="6BE98CF9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1475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17E">
              <w:rPr>
                <w:rFonts w:ascii="Calibri" w:hAnsi="Calibri"/>
                <w:sz w:val="22"/>
                <w:szCs w:val="22"/>
              </w:rPr>
              <w:t>Bass</w:t>
            </w:r>
          </w:p>
          <w:p w14:paraId="6F81E077" w14:textId="177E3A19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69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17E">
              <w:rPr>
                <w:rFonts w:ascii="Calibri" w:hAnsi="Calibri"/>
                <w:sz w:val="22"/>
                <w:szCs w:val="22"/>
              </w:rPr>
              <w:t>Treble</w:t>
            </w:r>
          </w:p>
          <w:p w14:paraId="6EA364E9" w14:textId="32B717F6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87369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Tenor</w:t>
            </w:r>
          </w:p>
          <w:p w14:paraId="76EB09E7" w14:textId="77777777" w:rsidR="00B00E96" w:rsidRDefault="00B00E96" w:rsidP="00EC17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64641ED" w14:textId="77777777" w:rsidR="00B00E96" w:rsidRDefault="00B00E96" w:rsidP="00EC17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6341FF" w14:textId="31E7D795" w:rsidR="00496295" w:rsidRPr="00B00E96" w:rsidRDefault="00496295" w:rsidP="00EC17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E96">
              <w:rPr>
                <w:rFonts w:ascii="Calibri" w:hAnsi="Calibri"/>
                <w:b/>
                <w:sz w:val="22"/>
                <w:szCs w:val="22"/>
              </w:rPr>
              <w:t>Music Instrumental (select area)</w:t>
            </w:r>
          </w:p>
          <w:p w14:paraId="187792C9" w14:textId="77777777" w:rsidR="00EC17C3" w:rsidRDefault="00EC17C3" w:rsidP="00EC17C3">
            <w:pPr>
              <w:rPr>
                <w:rFonts w:ascii="Calibri" w:hAnsi="Calibri"/>
                <w:sz w:val="22"/>
                <w:szCs w:val="22"/>
              </w:rPr>
            </w:pPr>
          </w:p>
          <w:p w14:paraId="3BE45059" w14:textId="2009CC64" w:rsidR="00EC17C3" w:rsidRDefault="00EC17C3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Brass</w:t>
            </w:r>
            <w:r w:rsidR="00496295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3E79726" w14:textId="0886F150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4073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 xml:space="preserve">Music Brass: </w:t>
            </w:r>
            <w:r w:rsidR="00DB10B5">
              <w:rPr>
                <w:rFonts w:ascii="Calibri" w:hAnsi="Calibri"/>
                <w:sz w:val="22"/>
                <w:szCs w:val="22"/>
              </w:rPr>
              <w:t>Euphonium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</w:p>
          <w:p w14:paraId="569E5988" w14:textId="77777777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895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French Horn</w:t>
            </w:r>
          </w:p>
          <w:p w14:paraId="13DD9040" w14:textId="77777777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225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Trumpet</w:t>
            </w:r>
          </w:p>
          <w:p w14:paraId="35F3928F" w14:textId="77777777" w:rsidR="00496295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57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Trombone</w:t>
            </w:r>
          </w:p>
          <w:p w14:paraId="36DBF433" w14:textId="71408575" w:rsidR="00B00E96" w:rsidRDefault="00496295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727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Tuba</w:t>
            </w:r>
          </w:p>
          <w:p w14:paraId="534CD582" w14:textId="77777777" w:rsidR="00B00E96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</w:p>
          <w:p w14:paraId="2A1F44D5" w14:textId="7FB581C6" w:rsidR="00DB10B5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531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Piano</w:t>
            </w:r>
          </w:p>
          <w:p w14:paraId="01A6160C" w14:textId="70D4610E" w:rsidR="00B04343" w:rsidRDefault="00B04343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6302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Music</w:t>
            </w:r>
            <w:r w:rsidR="00B00E9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Percussion</w:t>
            </w:r>
          </w:p>
          <w:p w14:paraId="1A9691D0" w14:textId="77777777" w:rsidR="009A665D" w:rsidRDefault="009A665D" w:rsidP="009A665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C4455F" w14:textId="0B501732" w:rsidR="00B04343" w:rsidRPr="009A665D" w:rsidRDefault="009A665D" w:rsidP="009A66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Strings</w:t>
            </w:r>
          </w:p>
          <w:p w14:paraId="0CA06B23" w14:textId="7B01CFDE" w:rsidR="00DB10B5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288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Strings: Cello</w:t>
            </w:r>
          </w:p>
          <w:p w14:paraId="013AC355" w14:textId="4ADCE4B4" w:rsidR="00DB10B5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033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Strings: Viola</w:t>
            </w:r>
          </w:p>
          <w:p w14:paraId="46644E66" w14:textId="1BAA55E3" w:rsidR="00DB10B5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84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Strings: Violin</w:t>
            </w:r>
          </w:p>
          <w:p w14:paraId="278E9854" w14:textId="7F5786EB" w:rsidR="00DB10B5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427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 xml:space="preserve">Music Strings: String Bass </w:t>
            </w:r>
          </w:p>
          <w:p w14:paraId="2476A549" w14:textId="77777777" w:rsidR="006351D6" w:rsidRDefault="00034C9F" w:rsidP="00EC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819" w14:textId="40A106FC" w:rsidR="009A665D" w:rsidRPr="009A665D" w:rsidRDefault="009A665D" w:rsidP="00EC17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Woodwind</w:t>
            </w:r>
          </w:p>
          <w:p w14:paraId="6DED7E52" w14:textId="1D649854" w:rsidR="00B00E96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4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E96">
              <w:rPr>
                <w:rFonts w:ascii="Calibri" w:hAnsi="Calibri"/>
                <w:sz w:val="22"/>
                <w:szCs w:val="22"/>
              </w:rPr>
              <w:t>Music Woodwind: Bassoon</w:t>
            </w:r>
          </w:p>
          <w:p w14:paraId="4B141217" w14:textId="77777777" w:rsidR="00B00E96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013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E96">
              <w:rPr>
                <w:rFonts w:ascii="Calibri" w:hAnsi="Calibri"/>
                <w:sz w:val="22"/>
                <w:szCs w:val="22"/>
              </w:rPr>
              <w:t>Music Woodwind: Clarinet</w:t>
            </w:r>
          </w:p>
          <w:p w14:paraId="5C06D166" w14:textId="77777777" w:rsidR="00B00E96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639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E96">
              <w:rPr>
                <w:rFonts w:ascii="Calibri" w:hAnsi="Calibri"/>
                <w:sz w:val="22"/>
                <w:szCs w:val="22"/>
              </w:rPr>
              <w:t>Music Woodwind: Flute</w:t>
            </w:r>
          </w:p>
          <w:p w14:paraId="0C9C161E" w14:textId="77777777" w:rsidR="00B00E96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20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E96">
              <w:rPr>
                <w:rFonts w:ascii="Calibri" w:hAnsi="Calibri"/>
                <w:sz w:val="22"/>
                <w:szCs w:val="22"/>
              </w:rPr>
              <w:t>Music Woodwind: Oboe</w:t>
            </w:r>
          </w:p>
          <w:p w14:paraId="5B092B21" w14:textId="77777777" w:rsidR="00B00E96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943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0E96">
              <w:rPr>
                <w:rFonts w:ascii="Calibri" w:hAnsi="Calibri"/>
                <w:sz w:val="22"/>
                <w:szCs w:val="22"/>
              </w:rPr>
              <w:t>Music Woodwind: Saxophone</w:t>
            </w:r>
          </w:p>
          <w:p w14:paraId="692173E6" w14:textId="7C95C414" w:rsidR="00B00E96" w:rsidRDefault="00B00E96" w:rsidP="00EC17C3">
            <w:pPr>
              <w:rPr>
                <w:rFonts w:ascii="Calibri" w:hAnsi="Calibri"/>
                <w:sz w:val="22"/>
                <w:szCs w:val="22"/>
              </w:rPr>
            </w:pPr>
          </w:p>
          <w:p w14:paraId="18902336" w14:textId="060B6CBF" w:rsidR="009A665D" w:rsidRPr="009A665D" w:rsidRDefault="009A665D" w:rsidP="00EC17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Jazz</w:t>
            </w:r>
          </w:p>
          <w:p w14:paraId="76AFA208" w14:textId="09C86D9A" w:rsidR="00034C9F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187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C9F" w:rsidRPr="00CC0F1D">
              <w:rPr>
                <w:rFonts w:ascii="Calibri" w:hAnsi="Calibri"/>
                <w:sz w:val="22"/>
                <w:szCs w:val="22"/>
              </w:rPr>
              <w:t xml:space="preserve">Music Jazz: </w:t>
            </w:r>
            <w:r w:rsidR="006C417E">
              <w:rPr>
                <w:rFonts w:ascii="Calibri" w:hAnsi="Calibri"/>
                <w:sz w:val="22"/>
                <w:szCs w:val="22"/>
              </w:rPr>
              <w:t>Drums</w:t>
            </w:r>
          </w:p>
          <w:p w14:paraId="4AE7F5CE" w14:textId="71F6E3BA" w:rsidR="00034C9F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468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C9F">
              <w:rPr>
                <w:rFonts w:ascii="Calibri" w:hAnsi="Calibri"/>
                <w:sz w:val="22"/>
                <w:szCs w:val="22"/>
              </w:rPr>
              <w:t>Music Jazz: Piano</w:t>
            </w:r>
          </w:p>
          <w:p w14:paraId="3FCDC510" w14:textId="4EF8E66F" w:rsidR="00034C9F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263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C9F" w:rsidRPr="00957BE3">
              <w:rPr>
                <w:rFonts w:ascii="Calibri" w:hAnsi="Calibri"/>
                <w:sz w:val="22"/>
                <w:szCs w:val="22"/>
              </w:rPr>
              <w:t>Music Jazz: Saxophone</w:t>
            </w:r>
          </w:p>
          <w:p w14:paraId="540DDFDC" w14:textId="69F26AFF" w:rsidR="00496295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16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 w:rsidRPr="00957BE3">
              <w:rPr>
                <w:rFonts w:ascii="Calibri" w:hAnsi="Calibri"/>
                <w:sz w:val="22"/>
                <w:szCs w:val="22"/>
              </w:rPr>
              <w:t>Music Jazz: Trumpet</w:t>
            </w:r>
          </w:p>
          <w:p w14:paraId="3351EE16" w14:textId="1A319AC4" w:rsidR="00496295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495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 w:rsidRPr="00957BE3">
              <w:rPr>
                <w:rFonts w:ascii="Calibri" w:hAnsi="Calibri"/>
                <w:sz w:val="22"/>
                <w:szCs w:val="22"/>
              </w:rPr>
              <w:t>Music Jazz: Trombone</w:t>
            </w:r>
          </w:p>
          <w:p w14:paraId="74F9D19D" w14:textId="27487663" w:rsidR="00DB10B5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291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 w:rsidRPr="00957BE3">
              <w:rPr>
                <w:rFonts w:ascii="Calibri" w:hAnsi="Calibri"/>
                <w:sz w:val="22"/>
                <w:szCs w:val="22"/>
              </w:rPr>
              <w:t xml:space="preserve">Music Jazz: Electric </w:t>
            </w:r>
            <w:r w:rsidR="00DB10B5">
              <w:rPr>
                <w:rFonts w:ascii="Calibri" w:hAnsi="Calibri"/>
                <w:sz w:val="22"/>
                <w:szCs w:val="22"/>
              </w:rPr>
              <w:t xml:space="preserve">or Acoustic </w:t>
            </w:r>
            <w:r w:rsidR="00DB10B5" w:rsidRPr="00957BE3">
              <w:rPr>
                <w:rFonts w:ascii="Calibri" w:hAnsi="Calibri"/>
                <w:sz w:val="22"/>
                <w:szCs w:val="22"/>
              </w:rPr>
              <w:t>Bass</w:t>
            </w:r>
            <w:r w:rsidR="00DB10B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026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 w:rsidRPr="00957BE3">
              <w:rPr>
                <w:rFonts w:ascii="Calibri" w:hAnsi="Calibri"/>
                <w:sz w:val="22"/>
                <w:szCs w:val="22"/>
              </w:rPr>
              <w:t xml:space="preserve">Music Jazz: </w:t>
            </w:r>
            <w:r w:rsidR="00DB10B5">
              <w:rPr>
                <w:rFonts w:ascii="Calibri" w:hAnsi="Calibri"/>
                <w:sz w:val="22"/>
                <w:szCs w:val="22"/>
              </w:rPr>
              <w:t>Guitar</w:t>
            </w:r>
          </w:p>
          <w:p w14:paraId="09A8DCD9" w14:textId="09464D68" w:rsidR="006C417E" w:rsidRDefault="004F3A3C" w:rsidP="00EC17C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333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17E">
              <w:rPr>
                <w:rFonts w:ascii="Calibri" w:hAnsi="Calibri"/>
                <w:sz w:val="22"/>
                <w:szCs w:val="22"/>
              </w:rPr>
              <w:t>Music Jazz: Vibraphone</w:t>
            </w:r>
          </w:p>
          <w:p w14:paraId="2EEB77E9" w14:textId="77777777" w:rsidR="00DB10B5" w:rsidRPr="00A34C46" w:rsidRDefault="00DB10B5" w:rsidP="00EC17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22B2" w:rsidRPr="00A34C46" w14:paraId="7F7882B9" w14:textId="77777777" w:rsidTr="00755FA3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11E6A" w14:textId="77777777" w:rsidR="009622B2" w:rsidRPr="00A34C46" w:rsidRDefault="00E652EB" w:rsidP="0057430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Parent/ Guardian 1 </w:t>
            </w:r>
            <w:r w:rsidR="00C91922">
              <w:rPr>
                <w:rFonts w:ascii="Calibri" w:hAnsi="Calibri"/>
                <w:sz w:val="22"/>
                <w:szCs w:val="22"/>
              </w:rPr>
              <w:t>i</w:t>
            </w:r>
            <w:r w:rsidR="009622B2" w:rsidRPr="00A34C46">
              <w:rPr>
                <w:rFonts w:ascii="Calibri" w:hAnsi="Calibri"/>
                <w:sz w:val="22"/>
                <w:szCs w:val="22"/>
              </w:rPr>
              <w:t>nformation</w:t>
            </w:r>
          </w:p>
        </w:tc>
      </w:tr>
      <w:tr w:rsidR="0056338C" w:rsidRPr="00A34C46" w14:paraId="1DECB9C6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D3BF894" w14:textId="77777777" w:rsidR="0056338C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Parent/ Guardian 1 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78712776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B63A1D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BC2BE5" w14:textId="77777777" w:rsidR="00755FA3" w:rsidRPr="00A34C46" w:rsidRDefault="00755FA3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3A97E828" w14:textId="77777777" w:rsidTr="00C51BAD">
        <w:trPr>
          <w:cantSplit/>
          <w:trHeight w:val="259"/>
          <w:jc w:val="center"/>
        </w:trPr>
        <w:tc>
          <w:tcPr>
            <w:tcW w:w="7237" w:type="dxa"/>
            <w:gridSpan w:val="4"/>
            <w:shd w:val="clear" w:color="auto" w:fill="auto"/>
            <w:vAlign w:val="center"/>
          </w:tcPr>
          <w:p w14:paraId="1D9FA2A5" w14:textId="77777777" w:rsidR="004A04B1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Cell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77921522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2F52E2" w14:textId="77777777" w:rsidR="00755FA3" w:rsidRPr="00A34C46" w:rsidRDefault="00755FA3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28B71C3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Home 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866951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0FDE1C20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227B7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Current email address: (must be different than student email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2672626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AA7882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3D364E29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9A5B4" w14:textId="77777777" w:rsidR="004A04B1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Relationship to student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81109881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86DF6D" w14:textId="77777777" w:rsidR="00755FA3" w:rsidRPr="00A34C46" w:rsidRDefault="00755FA3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1BF3E25C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7615482" w14:textId="77777777" w:rsidR="004A04B1" w:rsidRPr="00A34C46" w:rsidRDefault="004A04B1" w:rsidP="004A04B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lastRenderedPageBreak/>
              <w:t>Parent/ Guardian 2 Information</w:t>
            </w:r>
          </w:p>
        </w:tc>
      </w:tr>
      <w:tr w:rsidR="004A04B1" w:rsidRPr="00A34C46" w14:paraId="0255D2AB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63FA2CF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Parent/ Guardian 2</w:t>
            </w:r>
            <w:r w:rsidRPr="00A34C46">
              <w:rPr>
                <w:rFonts w:ascii="Calibri" w:hAnsi="Calibri"/>
                <w:sz w:val="22"/>
                <w:szCs w:val="22"/>
              </w:rPr>
              <w:t xml:space="preserve"> Name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4228829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2BE14F09" w14:textId="77777777" w:rsidTr="004A04B1">
        <w:trPr>
          <w:cantSplit/>
          <w:trHeight w:val="259"/>
          <w:jc w:val="center"/>
        </w:trPr>
        <w:tc>
          <w:tcPr>
            <w:tcW w:w="7237" w:type="dxa"/>
            <w:gridSpan w:val="4"/>
            <w:shd w:val="clear" w:color="auto" w:fill="auto"/>
            <w:vAlign w:val="center"/>
          </w:tcPr>
          <w:p w14:paraId="317F9A27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Cell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4811382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3" w:type="dxa"/>
            <w:shd w:val="clear" w:color="auto" w:fill="auto"/>
            <w:vAlign w:val="center"/>
          </w:tcPr>
          <w:p w14:paraId="07498E36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Home 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05047279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4716D111" w14:textId="77777777" w:rsidTr="00FE1363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DA1E68E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Current email address: (must be different than student email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439412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52FA7B5D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F6034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Relationship to student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85660387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46A81E5D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E5B7BC5" w14:textId="77777777" w:rsidR="004A04B1" w:rsidRPr="00A34C46" w:rsidRDefault="004A04B1" w:rsidP="004A04B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GHP Coordinator Information</w:t>
            </w:r>
          </w:p>
        </w:tc>
      </w:tr>
      <w:tr w:rsidR="004A04B1" w:rsidRPr="00A34C46" w14:paraId="00ED7ED3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AA1C1E8" w14:textId="4C23B085" w:rsidR="00755FA3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GHP Contact</w:t>
            </w:r>
            <w:r w:rsidR="002F5AEF">
              <w:rPr>
                <w:rFonts w:ascii="Calibri" w:hAnsi="Calibri"/>
                <w:sz w:val="22"/>
                <w:szCs w:val="22"/>
              </w:rPr>
              <w:t xml:space="preserve"> /Counselor –Admin Designee</w:t>
            </w:r>
            <w:r w:rsidR="00C91922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43100346"/>
                <w:placeholder>
                  <w:docPart w:val="5C45E6EF07FA411A9F748FBC05B41A99"/>
                </w:placeholder>
              </w:sdtPr>
              <w:sdtEndPr/>
              <w:sdtContent>
                <w:r w:rsidR="00333289">
                  <w:rPr>
                    <w:rFonts w:ascii="Calibri" w:hAnsi="Calibri"/>
                    <w:sz w:val="22"/>
                    <w:szCs w:val="22"/>
                  </w:rPr>
                  <w:t>John.Palmer@cobbk12.org</w:t>
                </w:r>
              </w:sdtContent>
            </w:sdt>
          </w:p>
          <w:p w14:paraId="6A98BF3D" w14:textId="77777777" w:rsidR="00B91389" w:rsidRPr="00A34C46" w:rsidRDefault="00B91389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623CDCCD" w14:textId="77777777" w:rsidTr="004A04B1">
        <w:trPr>
          <w:cantSplit/>
          <w:trHeight w:val="259"/>
          <w:jc w:val="center"/>
        </w:trPr>
        <w:tc>
          <w:tcPr>
            <w:tcW w:w="723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71B34" w14:textId="39AB66B7" w:rsidR="004A04B1" w:rsidRPr="00A34C46" w:rsidRDefault="004A04B1" w:rsidP="00964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District GHP Contact: </w:t>
            </w:r>
            <w:r w:rsidR="00964047">
              <w:rPr>
                <w:rFonts w:ascii="Calibri" w:hAnsi="Calibri"/>
                <w:sz w:val="22"/>
                <w:szCs w:val="22"/>
              </w:rPr>
              <w:t>Andrew Kutscher</w:t>
            </w:r>
          </w:p>
        </w:tc>
        <w:tc>
          <w:tcPr>
            <w:tcW w:w="35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B565C" w14:textId="76FA6F28" w:rsidR="00755FA3" w:rsidRPr="00A34C46" w:rsidRDefault="00964047" w:rsidP="00964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Andrew.kutscher@cobbk12.org</w:t>
            </w:r>
          </w:p>
        </w:tc>
      </w:tr>
      <w:tr w:rsidR="004A04B1" w:rsidRPr="00A34C46" w14:paraId="288F4506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53EF90B5" w14:textId="77777777" w:rsidR="004A04B1" w:rsidRPr="00A34C46" w:rsidRDefault="00D54EE2" w:rsidP="00D54EE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Recommending Teacher Information </w:t>
            </w:r>
          </w:p>
        </w:tc>
      </w:tr>
      <w:tr w:rsidR="004A04B1" w:rsidRPr="00A34C46" w14:paraId="114B51E4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1B57C5C8" w14:textId="77777777" w:rsidR="004A04B1" w:rsidRPr="00A34C46" w:rsidRDefault="00D54EE2" w:rsidP="00D54E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Recommending Teacher Name</w:t>
            </w:r>
            <w:r w:rsidR="00C91922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05483889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1892" w:rsidRPr="00A34C46" w14:paraId="0E983A49" w14:textId="77777777" w:rsidTr="00464A4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11914F34" w14:textId="77777777" w:rsidR="00461892" w:rsidRPr="00A34C46" w:rsidRDefault="00461892" w:rsidP="00B63A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Recommending Teacher 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45301647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4EE2" w:rsidRPr="00A34C46" w14:paraId="1CA23558" w14:textId="77777777" w:rsidTr="00E5067F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0100C56F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do you know this person?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66553954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5458010"/>
                    <w:showingPlcHdr/>
                  </w:sdtPr>
                  <w:sdtEndPr/>
                  <w:sdtContent>
                    <w:r w:rsidR="00F65D72" w:rsidRPr="00EE511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15A2EEAC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26AAEA91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05F596DB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39A9070B" w14:textId="77777777" w:rsidR="004954A9" w:rsidRDefault="004954A9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24800B06" w14:textId="77777777" w:rsidR="004954A9" w:rsidRDefault="004954A9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5F33B50D" w14:textId="77777777" w:rsidR="00D54EE2" w:rsidRPr="00A34C46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5DB5A5B0" w14:textId="77777777" w:rsidR="00D54EE2" w:rsidRPr="00A34C46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E533BC" w14:textId="77777777" w:rsidR="00415F5F" w:rsidRDefault="00415F5F" w:rsidP="006D30F0">
      <w:pPr>
        <w:ind w:left="360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90"/>
      </w:tblGrid>
      <w:tr w:rsidR="006D30F0" w:rsidRPr="00A34C46" w14:paraId="7DD0B613" w14:textId="77777777" w:rsidTr="00E52C62">
        <w:trPr>
          <w:cantSplit/>
          <w:trHeight w:val="28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4FE60B5" w14:textId="77777777" w:rsidR="006D30F0" w:rsidRPr="00A34C46" w:rsidRDefault="006D30F0" w:rsidP="00E52C6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Awards, Achievements, and Extra Curriculuar Activities</w:t>
            </w:r>
          </w:p>
        </w:tc>
      </w:tr>
      <w:tr w:rsidR="006D30F0" w:rsidRPr="00A34C46" w14:paraId="58935709" w14:textId="77777777" w:rsidTr="00E52C62">
        <w:trPr>
          <w:cantSplit/>
          <w:trHeight w:val="576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4AE5EB3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17C8D0A" w14:textId="77777777" w:rsidR="006D30F0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4C4D">
              <w:rPr>
                <w:rFonts w:ascii="Calibri" w:hAnsi="Calibri"/>
                <w:b/>
                <w:sz w:val="22"/>
                <w:szCs w:val="22"/>
              </w:rPr>
              <w:t>Please discuss your involvement in any student organizations in which you are a member. Include any positions and/or roles you currently hold or have held.</w:t>
            </w:r>
          </w:p>
          <w:p w14:paraId="523BBB75" w14:textId="77777777" w:rsidR="006D30F0" w:rsidRPr="00E54C4D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12EFF088" w14:textId="77777777" w:rsidTr="00E52C62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277EE4D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21651978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688677139"/>
                    <w:showingPlcHdr/>
                    <w:text w:multiLine="1"/>
                  </w:sdtPr>
                  <w:sdtEndPr/>
                  <w:sdtContent>
                    <w:r w:rsidR="00C53C05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A1CD2A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ECA61BB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5140F96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DA6C05D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12E859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0C757C8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A7F6568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46200C7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EC49C65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28B4B3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0AE68EC" w14:textId="77777777" w:rsidR="00651082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8B92E70" w14:textId="77777777" w:rsidR="00651082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1CF90CD" w14:textId="77777777" w:rsidR="00651082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ACFA983" w14:textId="77777777" w:rsidR="00651082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9E05CF3" w14:textId="77777777" w:rsidR="00651082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D41FA4D" w14:textId="77777777" w:rsidR="00651082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7B0C12F" w14:textId="5603723A" w:rsidR="00651082" w:rsidRPr="00A34C46" w:rsidRDefault="00651082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0F0" w:rsidRPr="00A34C46" w14:paraId="4787D721" w14:textId="77777777" w:rsidTr="00E52C62">
        <w:trPr>
          <w:cantSplit/>
          <w:trHeight w:val="576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19EB5DB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575D8F7" w14:textId="77777777" w:rsidR="006D30F0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4C4D">
              <w:rPr>
                <w:rFonts w:ascii="Calibri" w:hAnsi="Calibri"/>
                <w:b/>
                <w:sz w:val="22"/>
                <w:szCs w:val="22"/>
              </w:rPr>
              <w:t>Please discuss any school, district, regional, state, or national awards that you have received.</w:t>
            </w:r>
          </w:p>
          <w:p w14:paraId="45116621" w14:textId="77777777" w:rsidR="006D30F0" w:rsidRPr="00E54C4D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111B032E" w14:textId="77777777" w:rsidTr="00E52C62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4154F05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37040302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987779858"/>
                    <w:showingPlcHdr/>
                    <w:text w:multiLine="1"/>
                  </w:sdtPr>
                  <w:sdtEndPr/>
                  <w:sdtContent>
                    <w:r w:rsidR="00C53C05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295344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6102D57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4C3277E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DCEE5A4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54C886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419269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3E9520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8FCD027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5CA3A71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A30C576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C14137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93C7129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ECE0824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0F0" w:rsidRPr="00A34C46" w14:paraId="0556569F" w14:textId="77777777" w:rsidTr="00E52C62">
        <w:trPr>
          <w:cantSplit/>
          <w:trHeight w:val="259"/>
          <w:jc w:val="center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55B4BB" w14:textId="77777777" w:rsidR="006D30F0" w:rsidRDefault="006D30F0" w:rsidP="00E52C62">
            <w:pPr>
              <w:rPr>
                <w:sz w:val="23"/>
                <w:szCs w:val="23"/>
              </w:rPr>
            </w:pPr>
          </w:p>
          <w:p w14:paraId="77034C89" w14:textId="77777777" w:rsidR="006D30F0" w:rsidRPr="00C91922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91922">
              <w:rPr>
                <w:rFonts w:ascii="Calibri" w:hAnsi="Calibri"/>
                <w:b/>
                <w:sz w:val="22"/>
                <w:szCs w:val="22"/>
              </w:rPr>
              <w:t>Please discuss any volunteer activities (hours) that you participate in on a regular basis.</w:t>
            </w:r>
          </w:p>
          <w:p w14:paraId="549C2578" w14:textId="77777777" w:rsidR="006D30F0" w:rsidRPr="00E54C4D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55E6EAEC" w14:textId="77777777" w:rsidTr="00E52C62">
        <w:trPr>
          <w:cantSplit/>
          <w:trHeight w:val="259"/>
          <w:jc w:val="center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45C60F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29741680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743257933"/>
                    <w:showingPlcHdr/>
                    <w:text w:multiLine="1"/>
                  </w:sdtPr>
                  <w:sdtEndPr/>
                  <w:sdtContent>
                    <w:r w:rsidR="00D16A5F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BCC256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61C3FF9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7303006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EAF218F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FA73A7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D7A1CE7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0B39C9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58A279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01CA4B1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CF4AA9" w14:textId="472C5701" w:rsidR="006D30F0" w:rsidRDefault="006D30F0" w:rsidP="006D30F0"/>
    <w:p w14:paraId="0B12A4F2" w14:textId="654E9AC0" w:rsidR="00651082" w:rsidRDefault="00651082" w:rsidP="006D30F0"/>
    <w:p w14:paraId="1393927E" w14:textId="1F679DFA" w:rsidR="00651082" w:rsidRDefault="00651082" w:rsidP="006D30F0"/>
    <w:p w14:paraId="65244E1E" w14:textId="3CD5CDFC" w:rsidR="00651082" w:rsidRDefault="00651082" w:rsidP="006D30F0"/>
    <w:p w14:paraId="714C0467" w14:textId="0C51C4AE" w:rsidR="00651082" w:rsidRDefault="00651082" w:rsidP="006D30F0"/>
    <w:p w14:paraId="37F2F1FF" w14:textId="7E3A929C" w:rsidR="00651082" w:rsidRDefault="00651082" w:rsidP="006D30F0"/>
    <w:p w14:paraId="281755BF" w14:textId="22414998" w:rsidR="00651082" w:rsidRDefault="00651082" w:rsidP="006D30F0"/>
    <w:p w14:paraId="3DB11174" w14:textId="4CF762AF" w:rsidR="00651082" w:rsidRDefault="00651082" w:rsidP="006D30F0"/>
    <w:p w14:paraId="4991C1B8" w14:textId="77C18A21" w:rsidR="00651082" w:rsidRDefault="00651082" w:rsidP="006D30F0"/>
    <w:p w14:paraId="56DD0F78" w14:textId="79A7559E" w:rsidR="00651082" w:rsidRDefault="00651082" w:rsidP="006D30F0"/>
    <w:p w14:paraId="238C853D" w14:textId="60E02BEE" w:rsidR="00651082" w:rsidRDefault="00651082" w:rsidP="006D30F0"/>
    <w:p w14:paraId="13024133" w14:textId="588BFF0B" w:rsidR="00651082" w:rsidRDefault="00651082" w:rsidP="006D30F0"/>
    <w:p w14:paraId="0DC427B5" w14:textId="39341502" w:rsidR="00651082" w:rsidRDefault="00651082" w:rsidP="006D30F0"/>
    <w:p w14:paraId="1E16C7CB" w14:textId="6AFB76F5" w:rsidR="00651082" w:rsidRDefault="00651082" w:rsidP="006D30F0"/>
    <w:p w14:paraId="4C0F8865" w14:textId="0AF05A0B" w:rsidR="00651082" w:rsidRDefault="00651082" w:rsidP="006D30F0"/>
    <w:p w14:paraId="41BB192F" w14:textId="41C1FAF6" w:rsidR="00651082" w:rsidRDefault="00651082" w:rsidP="006D30F0"/>
    <w:p w14:paraId="49C595DE" w14:textId="3C135212" w:rsidR="00651082" w:rsidRDefault="00651082" w:rsidP="006D30F0"/>
    <w:p w14:paraId="4C405002" w14:textId="5A4A43E7" w:rsidR="00651082" w:rsidRDefault="00651082" w:rsidP="006D30F0"/>
    <w:p w14:paraId="6E1BD353" w14:textId="3C871243" w:rsidR="00651082" w:rsidRDefault="00651082" w:rsidP="006D30F0"/>
    <w:p w14:paraId="24D4589A" w14:textId="0157D1A2" w:rsidR="00651082" w:rsidRDefault="00651082" w:rsidP="006D30F0"/>
    <w:p w14:paraId="2111E47B" w14:textId="4677181A" w:rsidR="00651082" w:rsidRDefault="00651082" w:rsidP="006D30F0"/>
    <w:p w14:paraId="61E4857B" w14:textId="16E1B4B9" w:rsidR="00651082" w:rsidRDefault="00651082" w:rsidP="006D30F0"/>
    <w:p w14:paraId="6BDEEC67" w14:textId="62202B65" w:rsidR="00651082" w:rsidRDefault="00651082" w:rsidP="006D30F0"/>
    <w:p w14:paraId="072DA4D3" w14:textId="7D18F20A" w:rsidR="00651082" w:rsidRDefault="00651082" w:rsidP="006D30F0"/>
    <w:p w14:paraId="410A5D19" w14:textId="45A25E79" w:rsidR="00651082" w:rsidRDefault="00651082" w:rsidP="006D30F0"/>
    <w:p w14:paraId="010F325C" w14:textId="3F0BA433" w:rsidR="00651082" w:rsidRDefault="00651082" w:rsidP="006D30F0"/>
    <w:p w14:paraId="3CA71BE2" w14:textId="71E58CDB" w:rsidR="00651082" w:rsidRDefault="00651082" w:rsidP="006D30F0"/>
    <w:p w14:paraId="0E59B302" w14:textId="77777777" w:rsidR="00651082" w:rsidRDefault="00651082" w:rsidP="006D30F0"/>
    <w:p w14:paraId="296FF097" w14:textId="77777777" w:rsidR="006D30F0" w:rsidRDefault="006D30F0" w:rsidP="006D30F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90"/>
      </w:tblGrid>
      <w:tr w:rsidR="006D30F0" w:rsidRPr="00A34C46" w14:paraId="7554A1B3" w14:textId="77777777" w:rsidTr="00E52C62">
        <w:trPr>
          <w:cantSplit/>
          <w:trHeight w:val="28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466D975D" w14:textId="77777777" w:rsidR="006D30F0" w:rsidRPr="00A34C46" w:rsidRDefault="006D30F0" w:rsidP="00E52C6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Short essay response</w:t>
            </w:r>
          </w:p>
        </w:tc>
      </w:tr>
      <w:tr w:rsidR="006D30F0" w:rsidRPr="00E54C4D" w14:paraId="5B8F49ED" w14:textId="77777777" w:rsidTr="00E52C62">
        <w:trPr>
          <w:cantSplit/>
          <w:trHeight w:val="576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4ACC44D7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979CCD7" w14:textId="77777777" w:rsidR="006D30F0" w:rsidRDefault="006D30F0" w:rsidP="00E52C6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760C">
              <w:rPr>
                <w:rFonts w:ascii="Calibri" w:hAnsi="Calibri"/>
                <w:sz w:val="22"/>
                <w:szCs w:val="22"/>
              </w:rPr>
              <w:t xml:space="preserve">Include the following items in a detailed well written essay of why you chose to apply to GHP in this area: </w:t>
            </w:r>
          </w:p>
          <w:p w14:paraId="70B41AAF" w14:textId="77777777" w:rsidR="006D30F0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Why are you interested in attending GHP in this area of study? </w:t>
            </w:r>
          </w:p>
          <w:p w14:paraId="4870AFD3" w14:textId="77777777" w:rsidR="006D30F0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Why should you be selected to attend GHP? </w:t>
            </w:r>
          </w:p>
          <w:p w14:paraId="2615FC0F" w14:textId="77777777" w:rsidR="006D30F0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What can you contribute to GHP? </w:t>
            </w:r>
          </w:p>
          <w:p w14:paraId="34738D16" w14:textId="77777777" w:rsidR="006D30F0" w:rsidRPr="00BB760C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What do you expect to gain from GHP? </w:t>
            </w:r>
          </w:p>
          <w:p w14:paraId="4FF86354" w14:textId="77777777" w:rsidR="0046712D" w:rsidRDefault="0046712D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7075B4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 w:rsidRPr="00BB760C">
              <w:rPr>
                <w:rFonts w:ascii="Calibri" w:hAnsi="Calibri"/>
                <w:sz w:val="22"/>
                <w:szCs w:val="22"/>
              </w:rPr>
              <w:t xml:space="preserve"> (500 words or less)</w:t>
            </w:r>
          </w:p>
          <w:p w14:paraId="4046148D" w14:textId="77777777" w:rsidR="006D30F0" w:rsidRPr="00E54C4D" w:rsidRDefault="006D30F0" w:rsidP="00E52C6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07C74DAC" w14:textId="77777777" w:rsidTr="00E52C62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2313E7B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24651718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726759782"/>
                    <w:showingPlcHdr/>
                    <w:text w:multiLine="1"/>
                  </w:sdtPr>
                  <w:sdtEndPr/>
                  <w:sdtContent>
                    <w:r w:rsidR="00165F77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DADDA95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1A7645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DC03744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214FC4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A1E0734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D073B92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985162D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1B0706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8D5C249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B8B6FAB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6F47C46A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F4719C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5B4F07C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97AB54B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389B57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503916A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4EE5AAA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718E65B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149E62F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B106A98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FD63B0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8A39ED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8106388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FB7D3B" w14:textId="77777777" w:rsidR="006D30F0" w:rsidRDefault="006D30F0" w:rsidP="006D30F0"/>
    <w:p w14:paraId="61FFE752" w14:textId="77777777" w:rsidR="006D30F0" w:rsidRPr="00492948" w:rsidRDefault="00511D32" w:rsidP="006D30F0">
      <w:pPr>
        <w:rPr>
          <w:b/>
          <w:sz w:val="28"/>
        </w:rPr>
      </w:pPr>
      <w:r w:rsidRPr="00492948">
        <w:rPr>
          <w:b/>
          <w:sz w:val="28"/>
        </w:rPr>
        <w:t>ATTACH TRANSCRIPT</w:t>
      </w:r>
    </w:p>
    <w:sectPr w:rsidR="006D30F0" w:rsidRPr="00492948" w:rsidSect="00A34C4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8C6F" w14:textId="77777777" w:rsidR="004F3A3C" w:rsidRDefault="004F3A3C">
      <w:r>
        <w:separator/>
      </w:r>
    </w:p>
  </w:endnote>
  <w:endnote w:type="continuationSeparator" w:id="0">
    <w:p w14:paraId="7D4B67C0" w14:textId="77777777" w:rsidR="004F3A3C" w:rsidRDefault="004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DA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F400" w14:textId="77777777" w:rsidR="004F3A3C" w:rsidRDefault="004F3A3C">
      <w:r>
        <w:separator/>
      </w:r>
    </w:p>
  </w:footnote>
  <w:footnote w:type="continuationSeparator" w:id="0">
    <w:p w14:paraId="3CF61AAB" w14:textId="77777777" w:rsidR="004F3A3C" w:rsidRDefault="004F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CFB"/>
    <w:multiLevelType w:val="hybridMultilevel"/>
    <w:tmpl w:val="5F943672"/>
    <w:lvl w:ilvl="0" w:tplc="827E9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5BC"/>
    <w:multiLevelType w:val="hybridMultilevel"/>
    <w:tmpl w:val="B3D43F6E"/>
    <w:lvl w:ilvl="0" w:tplc="48566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597"/>
    <w:multiLevelType w:val="hybridMultilevel"/>
    <w:tmpl w:val="A99C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871B4"/>
    <w:multiLevelType w:val="hybridMultilevel"/>
    <w:tmpl w:val="2A488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623EB"/>
    <w:multiLevelType w:val="hybridMultilevel"/>
    <w:tmpl w:val="6738707E"/>
    <w:lvl w:ilvl="0" w:tplc="BC14C2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4D81"/>
    <w:multiLevelType w:val="hybridMultilevel"/>
    <w:tmpl w:val="220EF866"/>
    <w:lvl w:ilvl="0" w:tplc="827E9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27E9B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F61"/>
    <w:multiLevelType w:val="hybridMultilevel"/>
    <w:tmpl w:val="077A1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32212"/>
    <w:multiLevelType w:val="hybridMultilevel"/>
    <w:tmpl w:val="691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6FFB"/>
    <w:multiLevelType w:val="hybridMultilevel"/>
    <w:tmpl w:val="63AA0BA0"/>
    <w:lvl w:ilvl="0" w:tplc="827E9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235C"/>
    <w:multiLevelType w:val="hybridMultilevel"/>
    <w:tmpl w:val="572C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4391"/>
    <w:multiLevelType w:val="hybridMultilevel"/>
    <w:tmpl w:val="F952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E3"/>
    <w:rsid w:val="000070CE"/>
    <w:rsid w:val="000077BD"/>
    <w:rsid w:val="00017DD1"/>
    <w:rsid w:val="00032E90"/>
    <w:rsid w:val="000332AD"/>
    <w:rsid w:val="00034C9F"/>
    <w:rsid w:val="00044328"/>
    <w:rsid w:val="000447ED"/>
    <w:rsid w:val="00085333"/>
    <w:rsid w:val="000C0676"/>
    <w:rsid w:val="000C3395"/>
    <w:rsid w:val="000E2704"/>
    <w:rsid w:val="00105A99"/>
    <w:rsid w:val="0011649E"/>
    <w:rsid w:val="0013460D"/>
    <w:rsid w:val="0016303A"/>
    <w:rsid w:val="00165F77"/>
    <w:rsid w:val="00190F40"/>
    <w:rsid w:val="001D2340"/>
    <w:rsid w:val="001F7A95"/>
    <w:rsid w:val="00240AF1"/>
    <w:rsid w:val="0024648C"/>
    <w:rsid w:val="002602F0"/>
    <w:rsid w:val="00292E43"/>
    <w:rsid w:val="002C0936"/>
    <w:rsid w:val="002F5AEF"/>
    <w:rsid w:val="00326F1B"/>
    <w:rsid w:val="00333289"/>
    <w:rsid w:val="00384215"/>
    <w:rsid w:val="003A3370"/>
    <w:rsid w:val="003A6BB3"/>
    <w:rsid w:val="003C4E60"/>
    <w:rsid w:val="00400969"/>
    <w:rsid w:val="004035E6"/>
    <w:rsid w:val="00415F5F"/>
    <w:rsid w:val="0042038C"/>
    <w:rsid w:val="004541DE"/>
    <w:rsid w:val="00461892"/>
    <w:rsid w:val="00461DCB"/>
    <w:rsid w:val="00464407"/>
    <w:rsid w:val="0046712D"/>
    <w:rsid w:val="00491A66"/>
    <w:rsid w:val="00492948"/>
    <w:rsid w:val="004954A9"/>
    <w:rsid w:val="00496295"/>
    <w:rsid w:val="004A04B1"/>
    <w:rsid w:val="004B66C1"/>
    <w:rsid w:val="004D64E0"/>
    <w:rsid w:val="004F3A3C"/>
    <w:rsid w:val="00511D32"/>
    <w:rsid w:val="005314CE"/>
    <w:rsid w:val="00532E88"/>
    <w:rsid w:val="005360D4"/>
    <w:rsid w:val="0054754E"/>
    <w:rsid w:val="0056338C"/>
    <w:rsid w:val="00574303"/>
    <w:rsid w:val="00575D4C"/>
    <w:rsid w:val="005762CB"/>
    <w:rsid w:val="005D0745"/>
    <w:rsid w:val="005D4280"/>
    <w:rsid w:val="005F422F"/>
    <w:rsid w:val="00613E1E"/>
    <w:rsid w:val="00616028"/>
    <w:rsid w:val="006272DC"/>
    <w:rsid w:val="00630963"/>
    <w:rsid w:val="006351D6"/>
    <w:rsid w:val="00651082"/>
    <w:rsid w:val="00661937"/>
    <w:rsid w:val="006638AD"/>
    <w:rsid w:val="00671993"/>
    <w:rsid w:val="00682713"/>
    <w:rsid w:val="00687981"/>
    <w:rsid w:val="006C417E"/>
    <w:rsid w:val="006D30F0"/>
    <w:rsid w:val="00722DE8"/>
    <w:rsid w:val="00727126"/>
    <w:rsid w:val="007324BD"/>
    <w:rsid w:val="00733AC6"/>
    <w:rsid w:val="007344B3"/>
    <w:rsid w:val="007352E9"/>
    <w:rsid w:val="007543A4"/>
    <w:rsid w:val="00755FA3"/>
    <w:rsid w:val="00770EEA"/>
    <w:rsid w:val="007E3D81"/>
    <w:rsid w:val="00804767"/>
    <w:rsid w:val="00850FE1"/>
    <w:rsid w:val="00851FFB"/>
    <w:rsid w:val="008658E6"/>
    <w:rsid w:val="00884CA6"/>
    <w:rsid w:val="00887861"/>
    <w:rsid w:val="008D0309"/>
    <w:rsid w:val="008F6B4B"/>
    <w:rsid w:val="00900794"/>
    <w:rsid w:val="00932D09"/>
    <w:rsid w:val="00956DCD"/>
    <w:rsid w:val="00957BE3"/>
    <w:rsid w:val="009622B2"/>
    <w:rsid w:val="009633B8"/>
    <w:rsid w:val="00964047"/>
    <w:rsid w:val="00986D44"/>
    <w:rsid w:val="0099534F"/>
    <w:rsid w:val="009A665D"/>
    <w:rsid w:val="009C7D71"/>
    <w:rsid w:val="009F58BB"/>
    <w:rsid w:val="00A34C46"/>
    <w:rsid w:val="00A41E64"/>
    <w:rsid w:val="00A4373B"/>
    <w:rsid w:val="00A61803"/>
    <w:rsid w:val="00A83D5E"/>
    <w:rsid w:val="00AB3424"/>
    <w:rsid w:val="00AE1F72"/>
    <w:rsid w:val="00B00E96"/>
    <w:rsid w:val="00B04343"/>
    <w:rsid w:val="00B04903"/>
    <w:rsid w:val="00B12708"/>
    <w:rsid w:val="00B41C69"/>
    <w:rsid w:val="00B63A1D"/>
    <w:rsid w:val="00B87254"/>
    <w:rsid w:val="00B91389"/>
    <w:rsid w:val="00B96D9F"/>
    <w:rsid w:val="00B970A2"/>
    <w:rsid w:val="00BB32D8"/>
    <w:rsid w:val="00BB5398"/>
    <w:rsid w:val="00BC0F25"/>
    <w:rsid w:val="00BE09D6"/>
    <w:rsid w:val="00C041BF"/>
    <w:rsid w:val="00C072C1"/>
    <w:rsid w:val="00C10FF1"/>
    <w:rsid w:val="00C30E55"/>
    <w:rsid w:val="00C3451C"/>
    <w:rsid w:val="00C5090B"/>
    <w:rsid w:val="00C53C05"/>
    <w:rsid w:val="00C63324"/>
    <w:rsid w:val="00C81188"/>
    <w:rsid w:val="00C91922"/>
    <w:rsid w:val="00C92FF3"/>
    <w:rsid w:val="00CB5E53"/>
    <w:rsid w:val="00CC0F1D"/>
    <w:rsid w:val="00CC6A22"/>
    <w:rsid w:val="00CC7591"/>
    <w:rsid w:val="00CC7CB7"/>
    <w:rsid w:val="00CF090B"/>
    <w:rsid w:val="00D02133"/>
    <w:rsid w:val="00D16A5F"/>
    <w:rsid w:val="00D21FCD"/>
    <w:rsid w:val="00D34CBE"/>
    <w:rsid w:val="00D461ED"/>
    <w:rsid w:val="00D53D61"/>
    <w:rsid w:val="00D54EE2"/>
    <w:rsid w:val="00D66A94"/>
    <w:rsid w:val="00D94337"/>
    <w:rsid w:val="00DA5F94"/>
    <w:rsid w:val="00DB10B5"/>
    <w:rsid w:val="00DB67EF"/>
    <w:rsid w:val="00DC6437"/>
    <w:rsid w:val="00DD2A14"/>
    <w:rsid w:val="00DF1BA0"/>
    <w:rsid w:val="00E33A75"/>
    <w:rsid w:val="00E33DC8"/>
    <w:rsid w:val="00E42D00"/>
    <w:rsid w:val="00E5067F"/>
    <w:rsid w:val="00E630EB"/>
    <w:rsid w:val="00E652EB"/>
    <w:rsid w:val="00E75AE6"/>
    <w:rsid w:val="00E80215"/>
    <w:rsid w:val="00E91D49"/>
    <w:rsid w:val="00EA353A"/>
    <w:rsid w:val="00EB52A5"/>
    <w:rsid w:val="00EC17C3"/>
    <w:rsid w:val="00EC655E"/>
    <w:rsid w:val="00EE33CA"/>
    <w:rsid w:val="00EF0DDF"/>
    <w:rsid w:val="00F04B9B"/>
    <w:rsid w:val="00F0626A"/>
    <w:rsid w:val="00F149CC"/>
    <w:rsid w:val="00F242E0"/>
    <w:rsid w:val="00F30571"/>
    <w:rsid w:val="00F321FB"/>
    <w:rsid w:val="00F46364"/>
    <w:rsid w:val="00F65D72"/>
    <w:rsid w:val="00F74AAD"/>
    <w:rsid w:val="00FC620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1A70D"/>
  <w15:docId w15:val="{F8E1A87A-1C38-4336-B594-3270353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443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803"/>
    <w:rPr>
      <w:color w:val="808080"/>
    </w:rPr>
  </w:style>
  <w:style w:type="paragraph" w:customStyle="1" w:styleId="Default">
    <w:name w:val="Default"/>
    <w:rsid w:val="006D30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5E6EF07FA411A9F748FBC05B4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5634-F94F-4399-9662-AA0F89E41ED7}"/>
      </w:docPartPr>
      <w:docPartBody>
        <w:p w:rsidR="002A4C80" w:rsidRDefault="008B0584" w:rsidP="008B0584">
          <w:pPr>
            <w:pStyle w:val="5C45E6EF07FA411A9F748FBC05B41A991"/>
          </w:pPr>
          <w:r w:rsidRPr="00EE511C">
            <w:rPr>
              <w:rStyle w:val="PlaceholderText"/>
            </w:rPr>
            <w:t>Click here to enter text.</w:t>
          </w:r>
        </w:p>
      </w:docPartBody>
    </w:docPart>
    <w:docPart>
      <w:docPartPr>
        <w:name w:val="7821ADEF661F4D32A8487EC7CC80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C477-E2D8-4B82-8ACF-AC8A50F73EA1}"/>
      </w:docPartPr>
      <w:docPartBody>
        <w:p w:rsidR="00540A19" w:rsidRDefault="008B0584" w:rsidP="008B0584">
          <w:pPr>
            <w:pStyle w:val="7821ADEF661F4D32A8487EC7CC801B8A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9190ED9D12C54D2AA6C6316757D4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F878-7229-42B2-93A0-257BC7B8793D}"/>
      </w:docPartPr>
      <w:docPartBody>
        <w:p w:rsidR="00540A19" w:rsidRDefault="008B0584" w:rsidP="008B0584">
          <w:pPr>
            <w:pStyle w:val="9190ED9D12C54D2AA6C6316757D45495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DFF2D54CF8A0441F84D908CAEAD4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654D-2BAF-410C-9D03-6C2426D862F3}"/>
      </w:docPartPr>
      <w:docPartBody>
        <w:p w:rsidR="00540A19" w:rsidRDefault="008B0584" w:rsidP="008B0584">
          <w:pPr>
            <w:pStyle w:val="DFF2D54CF8A0441F84D908CAEAD451D9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B8909BFD66644EFEB9511E886830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6599-1036-4DCA-BFD5-EB933966AFD5}"/>
      </w:docPartPr>
      <w:docPartBody>
        <w:p w:rsidR="00540A19" w:rsidRDefault="008B0584" w:rsidP="008B0584">
          <w:pPr>
            <w:pStyle w:val="B8909BFD66644EFEB9511E88683053A8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A31D78CF21E1406896B793684FFF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7C87-5EF8-447B-A3C0-2BDB6659F1D9}"/>
      </w:docPartPr>
      <w:docPartBody>
        <w:p w:rsidR="00540A19" w:rsidRDefault="008B0584" w:rsidP="008B0584">
          <w:pPr>
            <w:pStyle w:val="A31D78CF21E1406896B793684FFFA714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BF9836F5C0F64959B7A557D79274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444-4C16-4775-BFBB-098D21CD35D6}"/>
      </w:docPartPr>
      <w:docPartBody>
        <w:p w:rsidR="00540A19" w:rsidRDefault="008B0584" w:rsidP="008B0584">
          <w:pPr>
            <w:pStyle w:val="BF9836F5C0F64959B7A557D79274EEA7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9298AA6CE7A543D381FEB9BC6884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7167-F8EE-40B1-83D4-36E1E9E0541B}"/>
      </w:docPartPr>
      <w:docPartBody>
        <w:p w:rsidR="00540A19" w:rsidRDefault="008B0584" w:rsidP="008B0584">
          <w:pPr>
            <w:pStyle w:val="9298AA6CE7A543D381FEB9BC6884EF7C"/>
          </w:pPr>
          <w:r w:rsidRPr="006512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E3"/>
    <w:rsid w:val="000E371A"/>
    <w:rsid w:val="002A4C80"/>
    <w:rsid w:val="00503170"/>
    <w:rsid w:val="00540A19"/>
    <w:rsid w:val="008B0584"/>
    <w:rsid w:val="00BA4C58"/>
    <w:rsid w:val="00D71208"/>
    <w:rsid w:val="00E246E3"/>
    <w:rsid w:val="00E667BE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584"/>
    <w:rPr>
      <w:color w:val="808080"/>
    </w:rPr>
  </w:style>
  <w:style w:type="paragraph" w:customStyle="1" w:styleId="5C45E6EF07FA411A9F748FBC05B41A99">
    <w:name w:val="5C45E6EF07FA411A9F748FBC05B41A99"/>
  </w:style>
  <w:style w:type="paragraph" w:customStyle="1" w:styleId="32A3FE770B0B409088C3739552E2FC57">
    <w:name w:val="32A3FE770B0B409088C3739552E2FC57"/>
  </w:style>
  <w:style w:type="paragraph" w:customStyle="1" w:styleId="C8316346FC034F859302025EEB555BD4">
    <w:name w:val="C8316346FC034F859302025EEB555BD4"/>
  </w:style>
  <w:style w:type="paragraph" w:customStyle="1" w:styleId="3D633273BEF04A6F970348D7E5D9EDAD">
    <w:name w:val="3D633273BEF04A6F970348D7E5D9EDAD"/>
  </w:style>
  <w:style w:type="paragraph" w:customStyle="1" w:styleId="6F20B2B4453E494298A5C49303870A41">
    <w:name w:val="6F20B2B4453E494298A5C49303870A41"/>
  </w:style>
  <w:style w:type="paragraph" w:customStyle="1" w:styleId="E95ACA8C7D9147D7AF0D1F8866FBB236">
    <w:name w:val="E95ACA8C7D9147D7AF0D1F8866FBB236"/>
  </w:style>
  <w:style w:type="paragraph" w:customStyle="1" w:styleId="C561C093130140ABBC1D89AC2C6B33D7">
    <w:name w:val="C561C093130140ABBC1D89AC2C6B33D7"/>
    <w:rsid w:val="00E246E3"/>
  </w:style>
  <w:style w:type="paragraph" w:customStyle="1" w:styleId="F1C5827B194F4222A5EDB993D6BA5045">
    <w:name w:val="F1C5827B194F4222A5EDB993D6BA5045"/>
    <w:rsid w:val="00E246E3"/>
  </w:style>
  <w:style w:type="paragraph" w:customStyle="1" w:styleId="FE68D7D25D314986A1EA199178585613">
    <w:name w:val="FE68D7D25D314986A1EA199178585613"/>
    <w:rsid w:val="00E246E3"/>
  </w:style>
  <w:style w:type="paragraph" w:customStyle="1" w:styleId="7821ADEF661F4D32A8487EC7CC801B8A">
    <w:name w:val="7821ADEF661F4D32A8487EC7CC801B8A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0ED9D12C54D2AA6C6316757D45495">
    <w:name w:val="9190ED9D12C54D2AA6C6316757D45495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2D54CF8A0441F84D908CAEAD451D9">
    <w:name w:val="DFF2D54CF8A0441F84D908CAEAD451D9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09BFD66644EFEB9511E88683053A8">
    <w:name w:val="B8909BFD66644EFEB9511E88683053A8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1D78CF21E1406896B793684FFFA714">
    <w:name w:val="A31D78CF21E1406896B793684FFFA714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9836F5C0F64959B7A557D79274EEA7">
    <w:name w:val="BF9836F5C0F64959B7A557D79274EEA7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8AA6CE7A543D381FEB9BC6884EF7C">
    <w:name w:val="9298AA6CE7A543D381FEB9BC6884EF7C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45E6EF07FA411A9F748FBC05B41A991">
    <w:name w:val="5C45E6EF07FA411A9F748FBC05B41A991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7632BB2ED24163B1CD7EBE9F548549">
    <w:name w:val="D17632BB2ED24163B1CD7EBE9F548549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51C928006A4648B6E6EEFA66BF68BF">
    <w:name w:val="A551C928006A4648B6E6EEFA66BF68BF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A6D63714241D29C5C014CC2DE7944">
    <w:name w:val="649A6D63714241D29C5C014CC2DE7944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EDCB688B346E58026D0F1311966D0">
    <w:name w:val="CF2EDCB688B346E58026D0F1311966D0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EBECBF975E4EBB9EE1B5731DFF7E27">
    <w:name w:val="CEEBECBF975E4EBB9EE1B5731DFF7E27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9EBA246B6F412B9DC1D8E3697C8719">
    <w:name w:val="C49EBA246B6F412B9DC1D8E3697C8719"/>
    <w:rsid w:val="008B0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0ECC08ADDC459196CC33AA646529" ma:contentTypeVersion="2" ma:contentTypeDescription="Create a new document." ma:contentTypeScope="" ma:versionID="2f9a3d41ba541c02d16c9c7aa3bd19c5">
  <xsd:schema xmlns:xsd="http://www.w3.org/2001/XMLSchema" xmlns:xs="http://www.w3.org/2001/XMLSchema" xmlns:p="http://schemas.microsoft.com/office/2006/metadata/properties" xmlns:ns2="f1a0d572-6baf-42ac-978c-15aa94842f94" targetNamespace="http://schemas.microsoft.com/office/2006/metadata/properties" ma:root="true" ma:fieldsID="13f9fd07db45cb2045f5d22adf505129" ns2:_="">
    <xsd:import namespace="f1a0d572-6baf-42ac-978c-15aa94842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d572-6baf-42ac-978c-15aa94842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4BEB-4A00-4B9B-B8D7-45BB213D7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0d572-6baf-42ac-978c-15aa94842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C6374-72E8-4A00-8024-DAA58E1E3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37B2A-7B5D-42BA-BC4D-4A1148645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50834-341D-4997-B437-587E146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Alison Coker</dc:creator>
  <cp:keywords/>
  <cp:lastModifiedBy>Jasenda League</cp:lastModifiedBy>
  <cp:revision>2</cp:revision>
  <cp:lastPrinted>2016-06-15T11:22:00Z</cp:lastPrinted>
  <dcterms:created xsi:type="dcterms:W3CDTF">2019-09-10T15:56:00Z</dcterms:created>
  <dcterms:modified xsi:type="dcterms:W3CDTF">2019-09-10T15:56:00Z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0x010100D2760ECC08ADDC459196CC33AA646529</vt:lpwstr>
  </property>
</Properties>
</file>